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24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66"/>
      </w:tblGrid>
      <w:tr w:rsidR="00AB378E" w14:paraId="690137CA" w14:textId="77777777" w:rsidTr="00777180">
        <w:tc>
          <w:tcPr>
            <w:tcW w:w="4507" w:type="dxa"/>
          </w:tcPr>
          <w:p w14:paraId="20835283" w14:textId="77777777" w:rsidR="00AB378E" w:rsidRDefault="00777180" w:rsidP="00777180">
            <w:r>
              <w:rPr>
                <w:noProof/>
              </w:rPr>
              <mc:AlternateContent>
                <mc:Choice Requires="wps">
                  <w:drawing>
                    <wp:anchor distT="0" distB="0" distL="114300" distR="114300" simplePos="0" relativeHeight="251658240" behindDoc="1" locked="0" layoutInCell="1" allowOverlap="1" wp14:anchorId="69D39C81" wp14:editId="7627F60C">
                      <wp:simplePos x="0" y="0"/>
                      <wp:positionH relativeFrom="column">
                        <wp:posOffset>4343400</wp:posOffset>
                      </wp:positionH>
                      <wp:positionV relativeFrom="paragraph">
                        <wp:posOffset>74930</wp:posOffset>
                      </wp:positionV>
                      <wp:extent cx="1485900" cy="4965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C4143" w14:textId="77777777" w:rsidR="00807584" w:rsidRPr="00AB378E" w:rsidRDefault="00807584" w:rsidP="00AB378E">
                                  <w:pPr>
                                    <w:jc w:val="right"/>
                                    <w:rPr>
                                      <w:b/>
                                      <w:sz w:val="28"/>
                                      <w:szCs w:val="28"/>
                                    </w:rPr>
                                  </w:pPr>
                                  <w:r w:rsidRPr="00AB378E">
                                    <w:rPr>
                                      <w:b/>
                                      <w:sz w:val="28"/>
                                      <w:szCs w:val="28"/>
                                    </w:rPr>
                                    <w:t>Membership</w:t>
                                  </w:r>
                                </w:p>
                                <w:p w14:paraId="6BB07470" w14:textId="77777777" w:rsidR="00807584" w:rsidRPr="00AB378E" w:rsidRDefault="00807584" w:rsidP="00AB378E">
                                  <w:pPr>
                                    <w:jc w:val="right"/>
                                    <w:rPr>
                                      <w:b/>
                                      <w:sz w:val="28"/>
                                      <w:szCs w:val="28"/>
                                    </w:rPr>
                                  </w:pPr>
                                  <w:r w:rsidRPr="00AB378E">
                                    <w:rPr>
                                      <w:b/>
                                      <w:sz w:val="28"/>
                                      <w:szCs w:val="2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42pt;margin-top:5.9pt;width:117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" filled="f" stroked="f">
                      <v:textbox inset="0,0,0,0">
                        <w:txbxContent>
                          <w:p w:rsidR="00807584" w:rsidRPr="00AB378E" w:rsidRDefault="00807584" w:rsidP="00AB378E">
                            <w:pPr>
                              <w:jc w:val="right"/>
                              <w:rPr>
                                <w:b/>
                                <w:sz w:val="28"/>
                                <w:szCs w:val="28"/>
                              </w:rPr>
                            </w:pPr>
                            <w:r w:rsidRPr="00AB378E">
                              <w:rPr>
                                <w:b/>
                                <w:sz w:val="28"/>
                                <w:szCs w:val="28"/>
                              </w:rPr>
                              <w:t>Membership</w:t>
                            </w:r>
                          </w:p>
                          <w:p w:rsidR="00807584" w:rsidRPr="00AB378E" w:rsidRDefault="00807584" w:rsidP="00AB378E">
                            <w:pPr>
                              <w:jc w:val="right"/>
                              <w:rPr>
                                <w:b/>
                                <w:sz w:val="28"/>
                                <w:szCs w:val="28"/>
                              </w:rPr>
                            </w:pPr>
                            <w:r w:rsidRPr="00AB378E">
                              <w:rPr>
                                <w:b/>
                                <w:sz w:val="28"/>
                                <w:szCs w:val="28"/>
                              </w:rPr>
                              <w:t>Application</w:t>
                            </w:r>
                          </w:p>
                        </w:txbxContent>
                      </v:textbox>
                    </v:shape>
                  </w:pict>
                </mc:Fallback>
              </mc:AlternateContent>
            </w:r>
          </w:p>
        </w:tc>
      </w:tr>
    </w:tbl>
    <w:p w14:paraId="6EC6362B" w14:textId="77777777" w:rsidR="00AB378E" w:rsidRDefault="00984FB4" w:rsidP="00777180">
      <w:pPr>
        <w:pStyle w:val="Heading1"/>
        <w:tabs>
          <w:tab w:val="left" w:pos="8040"/>
        </w:tabs>
        <w:jc w:val="right"/>
      </w:pPr>
      <w:r>
        <w:rPr>
          <w:noProof/>
        </w:rPr>
        <w:drawing>
          <wp:anchor distT="0" distB="0" distL="114300" distR="114300" simplePos="0" relativeHeight="251659264" behindDoc="0" locked="0" layoutInCell="1" allowOverlap="1" wp14:anchorId="76172DDB" wp14:editId="7247225E">
            <wp:simplePos x="0" y="0"/>
            <wp:positionH relativeFrom="column">
              <wp:posOffset>-3187700</wp:posOffset>
            </wp:positionH>
            <wp:positionV relativeFrom="paragraph">
              <wp:posOffset>55245</wp:posOffset>
            </wp:positionV>
            <wp:extent cx="3897922" cy="688340"/>
            <wp:effectExtent l="0" t="0" r="0" b="0"/>
            <wp:wrapNone/>
            <wp:docPr id="4" name="Picture 4" descr="/Users/christina/Downloads/d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ina/Downloads/da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7922"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80">
        <w:br/>
      </w:r>
    </w:p>
    <w:p w14:paraId="4518FE24" w14:textId="77777777" w:rsidR="00777180" w:rsidRDefault="00777180" w:rsidP="00777180"/>
    <w:p w14:paraId="6ADA81EB" w14:textId="77777777" w:rsidR="00777180" w:rsidRPr="00777180" w:rsidRDefault="00777180" w:rsidP="00777180"/>
    <w:p w14:paraId="5BB70237" w14:textId="77777777" w:rsidR="002B652C" w:rsidRDefault="00AC1778" w:rsidP="002B652C">
      <w:pPr>
        <w:pStyle w:val="Heading2"/>
      </w:pPr>
      <w:r>
        <w:t>Contact</w:t>
      </w:r>
      <w:r w:rsidR="002B652C" w:rsidRPr="002B652C">
        <w:t xml:space="preserve"> </w:t>
      </w:r>
      <w:r w:rsidR="002B652C">
        <w:t>Information</w:t>
      </w:r>
    </w:p>
    <w:tbl>
      <w:tblPr>
        <w:tblW w:w="5000" w:type="pct"/>
        <w:tblLayout w:type="fixed"/>
        <w:tblCellMar>
          <w:left w:w="0" w:type="dxa"/>
          <w:right w:w="0" w:type="dxa"/>
        </w:tblCellMar>
        <w:tblLook w:val="0000" w:firstRow="0" w:lastRow="0" w:firstColumn="0" w:lastColumn="0" w:noHBand="0" w:noVBand="0"/>
      </w:tblPr>
      <w:tblGrid>
        <w:gridCol w:w="1592"/>
        <w:gridCol w:w="4258"/>
        <w:gridCol w:w="2334"/>
        <w:gridCol w:w="1556"/>
      </w:tblGrid>
      <w:tr w:rsidR="00AC1778" w:rsidRPr="005114CE" w14:paraId="36808C93" w14:textId="77777777" w:rsidTr="001719FC">
        <w:trPr>
          <w:trHeight w:val="1125"/>
        </w:trPr>
        <w:tc>
          <w:tcPr>
            <w:tcW w:w="9740" w:type="dxa"/>
            <w:gridSpan w:val="4"/>
            <w:vAlign w:val="bottom"/>
          </w:tcPr>
          <w:p w14:paraId="16DCDCE9" w14:textId="77777777" w:rsidR="00AC1778" w:rsidRPr="00702246" w:rsidRDefault="00AC1778" w:rsidP="00702246">
            <w:pPr>
              <w:jc w:val="both"/>
              <w:rPr>
                <w:sz w:val="16"/>
                <w:szCs w:val="16"/>
              </w:rPr>
            </w:pPr>
            <w:r w:rsidRPr="00702246">
              <w:rPr>
                <w:sz w:val="16"/>
                <w:szCs w:val="16"/>
              </w:rPr>
              <w:t xml:space="preserve">We respect your privacy, and to help protect it, none of your data is available to anyone other than the people who administer the groups you belong to, such as the Membership Director of </w:t>
            </w:r>
            <w:r w:rsidR="003825A1">
              <w:rPr>
                <w:sz w:val="16"/>
                <w:szCs w:val="16"/>
              </w:rPr>
              <w:t>the Country Committee</w:t>
            </w:r>
            <w:r w:rsidRPr="00702246">
              <w:rPr>
                <w:sz w:val="16"/>
                <w:szCs w:val="16"/>
              </w:rPr>
              <w:t xml:space="preserve">. To be a member of Democrats Abroad, you must be a resident outside of the United States. Your </w:t>
            </w:r>
            <w:r w:rsidR="00807584" w:rsidRPr="00702246">
              <w:rPr>
                <w:sz w:val="16"/>
                <w:szCs w:val="16"/>
              </w:rPr>
              <w:t>voting address is your last legal residence in the US or, if you never lived in the US, your parent’s last legal residence in the US. Data on voting states and zip codes are used to determine where amongst the fifty states your overseas votes are being counted. We urge you to include as much information as possible.</w:t>
            </w:r>
            <w:r w:rsidR="001719FC">
              <w:rPr>
                <w:sz w:val="16"/>
                <w:szCs w:val="16"/>
              </w:rPr>
              <w:t xml:space="preserve">  PLEASE PRINT:</w:t>
            </w:r>
          </w:p>
          <w:p w14:paraId="3213A3D2" w14:textId="77777777" w:rsidR="00AC1778" w:rsidRPr="009C220D" w:rsidRDefault="00AC1778" w:rsidP="00AC1778">
            <w:pPr>
              <w:pStyle w:val="Heading3"/>
            </w:pPr>
          </w:p>
        </w:tc>
      </w:tr>
      <w:tr w:rsidR="008E72CF" w:rsidRPr="005114CE" w14:paraId="18FCD385" w14:textId="77777777" w:rsidTr="001719FC">
        <w:trPr>
          <w:trHeight w:val="252"/>
        </w:trPr>
        <w:tc>
          <w:tcPr>
            <w:tcW w:w="1592" w:type="dxa"/>
            <w:vAlign w:val="bottom"/>
          </w:tcPr>
          <w:p w14:paraId="7C9DC2B5" w14:textId="77777777" w:rsidR="001719FC" w:rsidRDefault="001719FC" w:rsidP="002B652C"/>
          <w:p w14:paraId="4B439BC1" w14:textId="77777777" w:rsidR="00CC6BB1" w:rsidRPr="005114CE" w:rsidRDefault="00405293" w:rsidP="002B652C">
            <w:r>
              <w:t xml:space="preserve"> </w:t>
            </w:r>
            <w:r w:rsidR="00CC6BB1" w:rsidRPr="00D6155E">
              <w:t>Full Name</w:t>
            </w:r>
            <w:r w:rsidR="00CC6BB1" w:rsidRPr="005114CE">
              <w:t>:</w:t>
            </w:r>
          </w:p>
        </w:tc>
        <w:tc>
          <w:tcPr>
            <w:tcW w:w="4258" w:type="dxa"/>
            <w:tcBorders>
              <w:bottom w:val="single" w:sz="4" w:space="0" w:color="auto"/>
            </w:tcBorders>
            <w:vAlign w:val="bottom"/>
          </w:tcPr>
          <w:p w14:paraId="7BBB1AA5" w14:textId="77777777" w:rsidR="00CC6BB1" w:rsidRPr="009C220D" w:rsidRDefault="00CC6BB1" w:rsidP="00440CD8">
            <w:pPr>
              <w:pStyle w:val="FieldText"/>
            </w:pPr>
          </w:p>
        </w:tc>
        <w:tc>
          <w:tcPr>
            <w:tcW w:w="2334" w:type="dxa"/>
            <w:tcBorders>
              <w:bottom w:val="single" w:sz="4" w:space="0" w:color="auto"/>
            </w:tcBorders>
            <w:vAlign w:val="bottom"/>
          </w:tcPr>
          <w:p w14:paraId="53FA1C7C" w14:textId="77777777" w:rsidR="00CC6BB1" w:rsidRPr="009C220D" w:rsidRDefault="00CC6BB1" w:rsidP="00440CD8">
            <w:pPr>
              <w:pStyle w:val="FieldText"/>
            </w:pPr>
          </w:p>
        </w:tc>
        <w:tc>
          <w:tcPr>
            <w:tcW w:w="1556" w:type="dxa"/>
            <w:tcBorders>
              <w:bottom w:val="single" w:sz="4" w:space="0" w:color="auto"/>
            </w:tcBorders>
            <w:vAlign w:val="bottom"/>
          </w:tcPr>
          <w:p w14:paraId="3D23944B" w14:textId="77777777" w:rsidR="00CC6BB1" w:rsidRPr="009C220D" w:rsidRDefault="00CC6BB1" w:rsidP="00440CD8">
            <w:pPr>
              <w:pStyle w:val="FieldText"/>
            </w:pPr>
          </w:p>
        </w:tc>
      </w:tr>
      <w:tr w:rsidR="001719FC" w:rsidRPr="005114CE" w14:paraId="2C4D0E8D" w14:textId="77777777" w:rsidTr="001719FC">
        <w:trPr>
          <w:gridAfter w:val="2"/>
          <w:wAfter w:w="3890" w:type="dxa"/>
          <w:trHeight w:val="224"/>
        </w:trPr>
        <w:tc>
          <w:tcPr>
            <w:tcW w:w="1592" w:type="dxa"/>
            <w:vAlign w:val="bottom"/>
          </w:tcPr>
          <w:p w14:paraId="364B59BA" w14:textId="77777777" w:rsidR="001719FC" w:rsidRPr="00D6155E" w:rsidRDefault="001719FC" w:rsidP="002B652C"/>
        </w:tc>
        <w:tc>
          <w:tcPr>
            <w:tcW w:w="4258" w:type="dxa"/>
            <w:tcBorders>
              <w:top w:val="single" w:sz="4" w:space="0" w:color="auto"/>
            </w:tcBorders>
            <w:vAlign w:val="bottom"/>
          </w:tcPr>
          <w:p w14:paraId="03BE0832" w14:textId="77777777" w:rsidR="001719FC" w:rsidRPr="001973AA" w:rsidRDefault="001719FC" w:rsidP="001973AA">
            <w:pPr>
              <w:pStyle w:val="Heading3"/>
            </w:pPr>
            <w:r>
              <w:t xml:space="preserve"> First Name                                       MI                           </w:t>
            </w:r>
            <w:r w:rsidRPr="001973AA">
              <w:t>Last</w:t>
            </w:r>
          </w:p>
        </w:tc>
      </w:tr>
    </w:tbl>
    <w:p w14:paraId="23340D64"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92"/>
        <w:gridCol w:w="6592"/>
        <w:gridCol w:w="1556"/>
      </w:tblGrid>
      <w:tr w:rsidR="00277CF7" w:rsidRPr="005114CE" w14:paraId="35EA73AE" w14:textId="77777777" w:rsidTr="00777180">
        <w:trPr>
          <w:trHeight w:val="261"/>
        </w:trPr>
        <w:tc>
          <w:tcPr>
            <w:tcW w:w="1530" w:type="dxa"/>
            <w:vAlign w:val="bottom"/>
          </w:tcPr>
          <w:p w14:paraId="1EF28AD3" w14:textId="77777777" w:rsidR="00A82BA3" w:rsidRPr="005114CE" w:rsidRDefault="00AB378E" w:rsidP="002B652C">
            <w:r>
              <w:t xml:space="preserve">Residential </w:t>
            </w:r>
            <w:r w:rsidR="00A82BA3" w:rsidRPr="005114CE">
              <w:t>Address:</w:t>
            </w:r>
          </w:p>
        </w:tc>
        <w:tc>
          <w:tcPr>
            <w:tcW w:w="6335" w:type="dxa"/>
            <w:tcBorders>
              <w:bottom w:val="single" w:sz="4" w:space="0" w:color="auto"/>
            </w:tcBorders>
            <w:vAlign w:val="bottom"/>
          </w:tcPr>
          <w:p w14:paraId="59C47DCB" w14:textId="77777777" w:rsidR="00A82BA3" w:rsidRPr="009C220D" w:rsidRDefault="00A82BA3" w:rsidP="00440CD8">
            <w:pPr>
              <w:pStyle w:val="FieldText"/>
            </w:pPr>
          </w:p>
        </w:tc>
        <w:tc>
          <w:tcPr>
            <w:tcW w:w="1495" w:type="dxa"/>
            <w:tcBorders>
              <w:bottom w:val="single" w:sz="4" w:space="0" w:color="auto"/>
            </w:tcBorders>
            <w:vAlign w:val="bottom"/>
          </w:tcPr>
          <w:p w14:paraId="621AB6FA" w14:textId="77777777" w:rsidR="00A82BA3" w:rsidRPr="009C220D" w:rsidRDefault="00A82BA3" w:rsidP="00440CD8">
            <w:pPr>
              <w:pStyle w:val="FieldText"/>
            </w:pPr>
          </w:p>
        </w:tc>
      </w:tr>
      <w:tr w:rsidR="002B652C" w:rsidRPr="005114CE" w14:paraId="34F70378" w14:textId="77777777" w:rsidTr="0000525E">
        <w:tc>
          <w:tcPr>
            <w:tcW w:w="1530" w:type="dxa"/>
            <w:vAlign w:val="bottom"/>
          </w:tcPr>
          <w:p w14:paraId="7E64B266" w14:textId="77777777" w:rsidR="002B652C" w:rsidRPr="005114CE" w:rsidRDefault="002B652C" w:rsidP="002B652C"/>
        </w:tc>
        <w:tc>
          <w:tcPr>
            <w:tcW w:w="6335" w:type="dxa"/>
            <w:tcBorders>
              <w:top w:val="single" w:sz="4" w:space="0" w:color="auto"/>
            </w:tcBorders>
            <w:vAlign w:val="bottom"/>
          </w:tcPr>
          <w:p w14:paraId="781CEB3D" w14:textId="77777777" w:rsidR="002B652C" w:rsidRPr="001973AA" w:rsidRDefault="00F20D23" w:rsidP="001973AA">
            <w:pPr>
              <w:pStyle w:val="Heading3"/>
            </w:pPr>
            <w:r>
              <w:t xml:space="preserve">First Line of </w:t>
            </w:r>
            <w:r w:rsidR="002B652C" w:rsidRPr="001973AA">
              <w:t>Street Address</w:t>
            </w:r>
          </w:p>
        </w:tc>
        <w:tc>
          <w:tcPr>
            <w:tcW w:w="1495" w:type="dxa"/>
            <w:tcBorders>
              <w:top w:val="single" w:sz="4" w:space="0" w:color="auto"/>
            </w:tcBorders>
            <w:vAlign w:val="bottom"/>
          </w:tcPr>
          <w:p w14:paraId="08796A7D" w14:textId="77777777" w:rsidR="002B652C" w:rsidRPr="001973AA" w:rsidRDefault="002B652C" w:rsidP="001973AA">
            <w:pPr>
              <w:pStyle w:val="Heading3"/>
            </w:pPr>
          </w:p>
        </w:tc>
      </w:tr>
    </w:tbl>
    <w:p w14:paraId="034CE611"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92"/>
        <w:gridCol w:w="5371"/>
        <w:gridCol w:w="1395"/>
        <w:gridCol w:w="1382"/>
      </w:tblGrid>
      <w:tr w:rsidR="00AB378E" w:rsidRPr="005114CE" w14:paraId="0023213B" w14:textId="77777777" w:rsidTr="00777180">
        <w:trPr>
          <w:trHeight w:val="171"/>
        </w:trPr>
        <w:tc>
          <w:tcPr>
            <w:tcW w:w="1474" w:type="dxa"/>
            <w:vAlign w:val="bottom"/>
          </w:tcPr>
          <w:p w14:paraId="3822DAFD" w14:textId="77777777" w:rsidR="00AB378E" w:rsidRPr="005114CE" w:rsidRDefault="00AB378E" w:rsidP="00AB378E"/>
        </w:tc>
        <w:tc>
          <w:tcPr>
            <w:tcW w:w="4974" w:type="dxa"/>
            <w:tcBorders>
              <w:bottom w:val="single" w:sz="4" w:space="0" w:color="auto"/>
            </w:tcBorders>
            <w:vAlign w:val="bottom"/>
          </w:tcPr>
          <w:p w14:paraId="2C37FA53" w14:textId="77777777" w:rsidR="00AB378E" w:rsidRPr="009C220D" w:rsidRDefault="00AB378E" w:rsidP="00AB378E">
            <w:pPr>
              <w:pStyle w:val="FieldText"/>
            </w:pPr>
          </w:p>
        </w:tc>
        <w:tc>
          <w:tcPr>
            <w:tcW w:w="1292" w:type="dxa"/>
            <w:tcBorders>
              <w:bottom w:val="single" w:sz="4" w:space="0" w:color="auto"/>
            </w:tcBorders>
            <w:vAlign w:val="bottom"/>
          </w:tcPr>
          <w:p w14:paraId="7A8B0788" w14:textId="77777777" w:rsidR="00AB378E" w:rsidRPr="005114CE" w:rsidRDefault="00AB378E" w:rsidP="00AB378E">
            <w:pPr>
              <w:pStyle w:val="FieldText"/>
            </w:pPr>
          </w:p>
        </w:tc>
        <w:tc>
          <w:tcPr>
            <w:tcW w:w="1280" w:type="dxa"/>
            <w:tcBorders>
              <w:bottom w:val="single" w:sz="4" w:space="0" w:color="auto"/>
            </w:tcBorders>
            <w:vAlign w:val="bottom"/>
          </w:tcPr>
          <w:p w14:paraId="42ACF440" w14:textId="77777777" w:rsidR="00AB378E" w:rsidRPr="005114CE" w:rsidRDefault="00AB378E" w:rsidP="00AB378E">
            <w:pPr>
              <w:pStyle w:val="FieldText"/>
            </w:pPr>
          </w:p>
        </w:tc>
      </w:tr>
      <w:tr w:rsidR="00AB378E" w:rsidRPr="005114CE" w14:paraId="737B2125" w14:textId="77777777" w:rsidTr="00F20D23">
        <w:tc>
          <w:tcPr>
            <w:tcW w:w="1474" w:type="dxa"/>
            <w:vAlign w:val="bottom"/>
          </w:tcPr>
          <w:p w14:paraId="5EBE9013" w14:textId="77777777" w:rsidR="00AB378E" w:rsidRPr="005114CE" w:rsidRDefault="00AB378E" w:rsidP="00AB378E"/>
        </w:tc>
        <w:tc>
          <w:tcPr>
            <w:tcW w:w="4974" w:type="dxa"/>
            <w:tcBorders>
              <w:top w:val="single" w:sz="4" w:space="0" w:color="auto"/>
            </w:tcBorders>
            <w:vAlign w:val="bottom"/>
          </w:tcPr>
          <w:p w14:paraId="4FAA1938" w14:textId="77777777" w:rsidR="00AB378E" w:rsidRPr="001973AA" w:rsidRDefault="00AB378E" w:rsidP="00F20D23">
            <w:pPr>
              <w:pStyle w:val="Heading3"/>
            </w:pPr>
            <w:r>
              <w:t>Second Line of</w:t>
            </w:r>
            <w:r w:rsidR="00F20D23">
              <w:t xml:space="preserve"> Street</w:t>
            </w:r>
            <w:r>
              <w:t xml:space="preserve"> Address </w:t>
            </w:r>
          </w:p>
        </w:tc>
        <w:tc>
          <w:tcPr>
            <w:tcW w:w="1292" w:type="dxa"/>
            <w:tcBorders>
              <w:top w:val="single" w:sz="4" w:space="0" w:color="auto"/>
            </w:tcBorders>
            <w:vAlign w:val="bottom"/>
          </w:tcPr>
          <w:p w14:paraId="4B966C49" w14:textId="77777777" w:rsidR="00AB378E" w:rsidRPr="001973AA" w:rsidRDefault="00F20D23" w:rsidP="00AB378E">
            <w:pPr>
              <w:pStyle w:val="Heading3"/>
            </w:pPr>
            <w:r>
              <w:t>City / Commune</w:t>
            </w:r>
          </w:p>
        </w:tc>
        <w:tc>
          <w:tcPr>
            <w:tcW w:w="1280" w:type="dxa"/>
            <w:tcBorders>
              <w:top w:val="single" w:sz="4" w:space="0" w:color="auto"/>
            </w:tcBorders>
            <w:vAlign w:val="bottom"/>
          </w:tcPr>
          <w:p w14:paraId="64C4F86C" w14:textId="77777777" w:rsidR="00AB378E" w:rsidRPr="001973AA" w:rsidRDefault="00AB378E" w:rsidP="00AB378E">
            <w:pPr>
              <w:pStyle w:val="Heading3"/>
            </w:pPr>
          </w:p>
        </w:tc>
      </w:tr>
      <w:tr w:rsidR="00C76039" w:rsidRPr="005114CE" w14:paraId="4C401AC7" w14:textId="77777777" w:rsidTr="00777180">
        <w:trPr>
          <w:trHeight w:val="333"/>
        </w:trPr>
        <w:tc>
          <w:tcPr>
            <w:tcW w:w="1474" w:type="dxa"/>
            <w:vAlign w:val="bottom"/>
          </w:tcPr>
          <w:p w14:paraId="55B38772" w14:textId="77777777" w:rsidR="00C76039" w:rsidRPr="005114CE" w:rsidRDefault="00C76039" w:rsidP="002B652C"/>
        </w:tc>
        <w:tc>
          <w:tcPr>
            <w:tcW w:w="4974" w:type="dxa"/>
            <w:tcBorders>
              <w:bottom w:val="single" w:sz="4" w:space="0" w:color="auto"/>
            </w:tcBorders>
            <w:vAlign w:val="bottom"/>
          </w:tcPr>
          <w:p w14:paraId="635FF5C1" w14:textId="77777777" w:rsidR="00C76039" w:rsidRPr="009C220D" w:rsidRDefault="00C76039" w:rsidP="00440CD8">
            <w:pPr>
              <w:pStyle w:val="FieldText"/>
            </w:pPr>
          </w:p>
        </w:tc>
        <w:tc>
          <w:tcPr>
            <w:tcW w:w="1292" w:type="dxa"/>
            <w:tcBorders>
              <w:bottom w:val="single" w:sz="4" w:space="0" w:color="auto"/>
            </w:tcBorders>
            <w:vAlign w:val="bottom"/>
          </w:tcPr>
          <w:p w14:paraId="7363E90B" w14:textId="77777777" w:rsidR="00C76039" w:rsidRPr="005114CE" w:rsidRDefault="00C76039" w:rsidP="00440CD8">
            <w:pPr>
              <w:pStyle w:val="FieldText"/>
            </w:pPr>
          </w:p>
        </w:tc>
        <w:tc>
          <w:tcPr>
            <w:tcW w:w="1280" w:type="dxa"/>
            <w:tcBorders>
              <w:bottom w:val="single" w:sz="4" w:space="0" w:color="auto"/>
            </w:tcBorders>
            <w:vAlign w:val="bottom"/>
          </w:tcPr>
          <w:p w14:paraId="5AF03578" w14:textId="77777777" w:rsidR="00C76039" w:rsidRPr="005114CE" w:rsidRDefault="00C76039" w:rsidP="00440CD8">
            <w:pPr>
              <w:pStyle w:val="FieldText"/>
            </w:pPr>
          </w:p>
        </w:tc>
      </w:tr>
      <w:tr w:rsidR="002B652C" w:rsidRPr="005114CE" w14:paraId="5AC76657" w14:textId="77777777" w:rsidTr="00F20D23">
        <w:tc>
          <w:tcPr>
            <w:tcW w:w="1474" w:type="dxa"/>
            <w:vAlign w:val="bottom"/>
          </w:tcPr>
          <w:p w14:paraId="52502A7F" w14:textId="77777777" w:rsidR="002B652C" w:rsidRPr="005114CE" w:rsidRDefault="002B652C" w:rsidP="002B652C"/>
        </w:tc>
        <w:tc>
          <w:tcPr>
            <w:tcW w:w="4974" w:type="dxa"/>
            <w:tcBorders>
              <w:top w:val="single" w:sz="4" w:space="0" w:color="auto"/>
            </w:tcBorders>
            <w:vAlign w:val="bottom"/>
          </w:tcPr>
          <w:p w14:paraId="687B1AAF" w14:textId="77777777" w:rsidR="002B652C" w:rsidRPr="001973AA" w:rsidRDefault="00AB378E" w:rsidP="001973AA">
            <w:pPr>
              <w:pStyle w:val="Heading3"/>
            </w:pPr>
            <w:r>
              <w:t>Country of Residence</w:t>
            </w:r>
          </w:p>
        </w:tc>
        <w:tc>
          <w:tcPr>
            <w:tcW w:w="1292" w:type="dxa"/>
            <w:tcBorders>
              <w:top w:val="single" w:sz="4" w:space="0" w:color="auto"/>
            </w:tcBorders>
            <w:vAlign w:val="bottom"/>
          </w:tcPr>
          <w:p w14:paraId="55BB8F87" w14:textId="77777777" w:rsidR="002B652C" w:rsidRPr="001973AA" w:rsidRDefault="002B652C" w:rsidP="001973AA">
            <w:pPr>
              <w:pStyle w:val="Heading3"/>
            </w:pPr>
          </w:p>
        </w:tc>
        <w:tc>
          <w:tcPr>
            <w:tcW w:w="1280" w:type="dxa"/>
            <w:tcBorders>
              <w:top w:val="single" w:sz="4" w:space="0" w:color="auto"/>
            </w:tcBorders>
            <w:vAlign w:val="bottom"/>
          </w:tcPr>
          <w:p w14:paraId="177E13B9" w14:textId="77777777" w:rsidR="002B652C" w:rsidRPr="001973AA" w:rsidRDefault="00AB378E" w:rsidP="001973AA">
            <w:pPr>
              <w:pStyle w:val="Heading3"/>
            </w:pPr>
            <w:r>
              <w:t>Postal</w:t>
            </w:r>
            <w:r w:rsidR="002B652C" w:rsidRPr="001973AA">
              <w:t xml:space="preserve"> Code</w:t>
            </w:r>
          </w:p>
        </w:tc>
      </w:tr>
    </w:tbl>
    <w:p w14:paraId="2EADF20C"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92"/>
        <w:gridCol w:w="2781"/>
        <w:gridCol w:w="2463"/>
        <w:gridCol w:w="1348"/>
        <w:gridCol w:w="1556"/>
      </w:tblGrid>
      <w:tr w:rsidR="00277CF7" w:rsidRPr="005114CE" w14:paraId="22624ACC" w14:textId="77777777" w:rsidTr="00777180">
        <w:trPr>
          <w:trHeight w:val="162"/>
        </w:trPr>
        <w:tc>
          <w:tcPr>
            <w:tcW w:w="1475" w:type="dxa"/>
            <w:vAlign w:val="bottom"/>
          </w:tcPr>
          <w:p w14:paraId="622B730D" w14:textId="77777777" w:rsidR="00841645" w:rsidRPr="005114CE" w:rsidRDefault="00CC6BB1" w:rsidP="002B652C">
            <w:r>
              <w:t xml:space="preserve">Home </w:t>
            </w:r>
            <w:r w:rsidR="00841645" w:rsidRPr="005114CE">
              <w:t>Phone:</w:t>
            </w:r>
          </w:p>
        </w:tc>
        <w:tc>
          <w:tcPr>
            <w:tcW w:w="2575" w:type="dxa"/>
            <w:tcBorders>
              <w:bottom w:val="single" w:sz="4" w:space="0" w:color="auto"/>
            </w:tcBorders>
            <w:vAlign w:val="bottom"/>
          </w:tcPr>
          <w:p w14:paraId="37E99882" w14:textId="77777777" w:rsidR="00841645" w:rsidRPr="008E72CF" w:rsidRDefault="00841645" w:rsidP="00937437">
            <w:pPr>
              <w:pStyle w:val="FieldText"/>
            </w:pPr>
          </w:p>
        </w:tc>
        <w:tc>
          <w:tcPr>
            <w:tcW w:w="2281" w:type="dxa"/>
            <w:vAlign w:val="bottom"/>
          </w:tcPr>
          <w:p w14:paraId="178C8474" w14:textId="77777777" w:rsidR="00841645" w:rsidRPr="005114CE" w:rsidRDefault="001719FC" w:rsidP="001719FC">
            <w:pPr>
              <w:jc w:val="center"/>
            </w:pPr>
            <w:r>
              <w:t xml:space="preserve">                   </w:t>
            </w:r>
            <w:r w:rsidR="00AB378E">
              <w:t>Mobile</w:t>
            </w:r>
            <w:r w:rsidR="00277CF7">
              <w:t xml:space="preserve"> </w:t>
            </w:r>
            <w:r w:rsidR="008E72CF">
              <w:t>Phone:</w:t>
            </w:r>
          </w:p>
        </w:tc>
        <w:tc>
          <w:tcPr>
            <w:tcW w:w="2689" w:type="dxa"/>
            <w:gridSpan w:val="2"/>
            <w:tcBorders>
              <w:bottom w:val="single" w:sz="4" w:space="0" w:color="auto"/>
            </w:tcBorders>
            <w:vAlign w:val="bottom"/>
          </w:tcPr>
          <w:p w14:paraId="04C205B9" w14:textId="77777777" w:rsidR="00841645" w:rsidRPr="009C220D" w:rsidRDefault="00841645" w:rsidP="001719FC">
            <w:pPr>
              <w:pStyle w:val="FieldText"/>
              <w:ind w:left="-446"/>
            </w:pPr>
          </w:p>
        </w:tc>
      </w:tr>
      <w:tr w:rsidR="00AB378E" w:rsidRPr="005114CE" w14:paraId="317550A5" w14:textId="77777777" w:rsidTr="00777180">
        <w:trPr>
          <w:trHeight w:val="530"/>
        </w:trPr>
        <w:tc>
          <w:tcPr>
            <w:tcW w:w="1475" w:type="dxa"/>
            <w:vAlign w:val="bottom"/>
          </w:tcPr>
          <w:p w14:paraId="2FDC3D9E" w14:textId="77777777" w:rsidR="00AB378E" w:rsidRDefault="00AB378E" w:rsidP="00AB378E"/>
          <w:p w14:paraId="2F349125" w14:textId="77777777" w:rsidR="00AB378E" w:rsidRPr="005114CE" w:rsidRDefault="00AC1778" w:rsidP="00AB378E">
            <w:r>
              <w:t xml:space="preserve">Voting </w:t>
            </w:r>
            <w:r w:rsidR="00AB378E" w:rsidRPr="005114CE">
              <w:t>Address</w:t>
            </w:r>
            <w:r>
              <w:t xml:space="preserve"> in the United States</w:t>
            </w:r>
            <w:r w:rsidR="00AB378E" w:rsidRPr="005114CE">
              <w:t>:</w:t>
            </w:r>
          </w:p>
        </w:tc>
        <w:tc>
          <w:tcPr>
            <w:tcW w:w="6104" w:type="dxa"/>
            <w:gridSpan w:val="3"/>
            <w:tcBorders>
              <w:bottom w:val="single" w:sz="4" w:space="0" w:color="auto"/>
            </w:tcBorders>
            <w:vAlign w:val="bottom"/>
          </w:tcPr>
          <w:p w14:paraId="0EB0FB81" w14:textId="77777777" w:rsidR="00AB378E" w:rsidRPr="009C220D" w:rsidRDefault="00AB378E" w:rsidP="00AB378E">
            <w:pPr>
              <w:pStyle w:val="FieldText"/>
            </w:pPr>
          </w:p>
        </w:tc>
        <w:tc>
          <w:tcPr>
            <w:tcW w:w="1441" w:type="dxa"/>
            <w:tcBorders>
              <w:bottom w:val="single" w:sz="4" w:space="0" w:color="auto"/>
            </w:tcBorders>
            <w:vAlign w:val="bottom"/>
          </w:tcPr>
          <w:p w14:paraId="36AD4D25" w14:textId="77777777" w:rsidR="00AB378E" w:rsidRPr="009C220D" w:rsidRDefault="00AB378E" w:rsidP="00AB378E">
            <w:pPr>
              <w:pStyle w:val="FieldText"/>
            </w:pPr>
          </w:p>
        </w:tc>
      </w:tr>
      <w:tr w:rsidR="00AB378E" w:rsidRPr="005114CE" w14:paraId="30BF0232" w14:textId="77777777" w:rsidTr="0072530E">
        <w:tc>
          <w:tcPr>
            <w:tcW w:w="1475" w:type="dxa"/>
            <w:vAlign w:val="bottom"/>
          </w:tcPr>
          <w:p w14:paraId="7CA3995D" w14:textId="77777777" w:rsidR="00AB378E" w:rsidRPr="005114CE" w:rsidRDefault="00AB378E" w:rsidP="00AB378E"/>
        </w:tc>
        <w:tc>
          <w:tcPr>
            <w:tcW w:w="6104" w:type="dxa"/>
            <w:gridSpan w:val="3"/>
            <w:tcBorders>
              <w:top w:val="single" w:sz="4" w:space="0" w:color="auto"/>
            </w:tcBorders>
            <w:vAlign w:val="bottom"/>
          </w:tcPr>
          <w:p w14:paraId="2B3F734E" w14:textId="77777777" w:rsidR="00AB378E" w:rsidRPr="001973AA" w:rsidRDefault="00AB378E" w:rsidP="00AB378E">
            <w:pPr>
              <w:pStyle w:val="Heading3"/>
            </w:pPr>
            <w:r w:rsidRPr="001973AA">
              <w:t>Street Address</w:t>
            </w:r>
          </w:p>
        </w:tc>
        <w:tc>
          <w:tcPr>
            <w:tcW w:w="1441" w:type="dxa"/>
            <w:tcBorders>
              <w:top w:val="single" w:sz="4" w:space="0" w:color="auto"/>
            </w:tcBorders>
            <w:vAlign w:val="bottom"/>
          </w:tcPr>
          <w:p w14:paraId="3C374E2E" w14:textId="77777777" w:rsidR="00AB378E" w:rsidRPr="001973AA" w:rsidRDefault="00AB378E" w:rsidP="00AB378E">
            <w:pPr>
              <w:pStyle w:val="Heading3"/>
            </w:pPr>
            <w:r w:rsidRPr="001973AA">
              <w:t>Apartment/Unit #</w:t>
            </w:r>
          </w:p>
        </w:tc>
      </w:tr>
    </w:tbl>
    <w:p w14:paraId="2AC3F695" w14:textId="77777777" w:rsidR="00AB378E" w:rsidRDefault="00AB378E" w:rsidP="00AB378E"/>
    <w:tbl>
      <w:tblPr>
        <w:tblW w:w="5000" w:type="pct"/>
        <w:tblLayout w:type="fixed"/>
        <w:tblCellMar>
          <w:left w:w="0" w:type="dxa"/>
          <w:right w:w="0" w:type="dxa"/>
        </w:tblCellMar>
        <w:tblLook w:val="0000" w:firstRow="0" w:lastRow="0" w:firstColumn="0" w:lastColumn="0" w:noHBand="0" w:noVBand="0"/>
      </w:tblPr>
      <w:tblGrid>
        <w:gridCol w:w="1591"/>
        <w:gridCol w:w="5372"/>
        <w:gridCol w:w="1221"/>
        <w:gridCol w:w="1556"/>
      </w:tblGrid>
      <w:tr w:rsidR="00AB378E" w:rsidRPr="005114CE" w14:paraId="6D9973E9" w14:textId="77777777" w:rsidTr="00777180">
        <w:trPr>
          <w:trHeight w:val="216"/>
        </w:trPr>
        <w:tc>
          <w:tcPr>
            <w:tcW w:w="1530" w:type="dxa"/>
            <w:vAlign w:val="bottom"/>
          </w:tcPr>
          <w:p w14:paraId="3AD7715E" w14:textId="77777777" w:rsidR="00AB378E" w:rsidRPr="005114CE" w:rsidRDefault="00AB378E" w:rsidP="00AB378E"/>
        </w:tc>
        <w:tc>
          <w:tcPr>
            <w:tcW w:w="5162" w:type="dxa"/>
            <w:tcBorders>
              <w:bottom w:val="single" w:sz="4" w:space="0" w:color="auto"/>
            </w:tcBorders>
            <w:vAlign w:val="bottom"/>
          </w:tcPr>
          <w:p w14:paraId="762508AC" w14:textId="77777777" w:rsidR="00AB378E" w:rsidRPr="009C220D" w:rsidRDefault="00AB378E" w:rsidP="00AB378E">
            <w:pPr>
              <w:pStyle w:val="FieldText"/>
            </w:pPr>
          </w:p>
        </w:tc>
        <w:tc>
          <w:tcPr>
            <w:tcW w:w="1173" w:type="dxa"/>
            <w:tcBorders>
              <w:bottom w:val="single" w:sz="4" w:space="0" w:color="auto"/>
            </w:tcBorders>
            <w:vAlign w:val="bottom"/>
          </w:tcPr>
          <w:p w14:paraId="05CAB369" w14:textId="77777777" w:rsidR="00AB378E" w:rsidRPr="005114CE" w:rsidRDefault="00AB378E" w:rsidP="00AB378E">
            <w:pPr>
              <w:pStyle w:val="FieldText"/>
            </w:pPr>
          </w:p>
        </w:tc>
        <w:tc>
          <w:tcPr>
            <w:tcW w:w="1495" w:type="dxa"/>
            <w:tcBorders>
              <w:bottom w:val="single" w:sz="4" w:space="0" w:color="auto"/>
            </w:tcBorders>
            <w:vAlign w:val="bottom"/>
          </w:tcPr>
          <w:p w14:paraId="4C517F9C" w14:textId="77777777" w:rsidR="00AB378E" w:rsidRPr="005114CE" w:rsidRDefault="00AB378E" w:rsidP="00AB378E">
            <w:pPr>
              <w:pStyle w:val="FieldText"/>
            </w:pPr>
          </w:p>
        </w:tc>
      </w:tr>
      <w:tr w:rsidR="00AB378E" w:rsidRPr="005114CE" w14:paraId="59CA3082" w14:textId="77777777" w:rsidTr="00AB378E">
        <w:tc>
          <w:tcPr>
            <w:tcW w:w="1530" w:type="dxa"/>
            <w:vAlign w:val="bottom"/>
          </w:tcPr>
          <w:p w14:paraId="3300B598" w14:textId="77777777" w:rsidR="00AB378E" w:rsidRPr="005114CE" w:rsidRDefault="00AB378E" w:rsidP="00AB378E"/>
        </w:tc>
        <w:tc>
          <w:tcPr>
            <w:tcW w:w="5162" w:type="dxa"/>
            <w:tcBorders>
              <w:top w:val="single" w:sz="4" w:space="0" w:color="auto"/>
            </w:tcBorders>
            <w:vAlign w:val="bottom"/>
          </w:tcPr>
          <w:p w14:paraId="3D435D1D" w14:textId="77777777" w:rsidR="00AB378E" w:rsidRPr="001973AA" w:rsidRDefault="00AB378E" w:rsidP="00AB378E">
            <w:pPr>
              <w:pStyle w:val="Heading3"/>
            </w:pPr>
            <w:r w:rsidRPr="001973AA">
              <w:t>City</w:t>
            </w:r>
            <w:r w:rsidR="00807584">
              <w:t xml:space="preserve"> (and County/Parish if possible)</w:t>
            </w:r>
          </w:p>
        </w:tc>
        <w:tc>
          <w:tcPr>
            <w:tcW w:w="1173" w:type="dxa"/>
            <w:tcBorders>
              <w:top w:val="single" w:sz="4" w:space="0" w:color="auto"/>
            </w:tcBorders>
            <w:vAlign w:val="bottom"/>
          </w:tcPr>
          <w:p w14:paraId="5C57F3A8" w14:textId="77777777" w:rsidR="00AB378E" w:rsidRPr="001973AA" w:rsidRDefault="00AB378E" w:rsidP="00AB378E">
            <w:pPr>
              <w:pStyle w:val="Heading3"/>
            </w:pPr>
            <w:r w:rsidRPr="001973AA">
              <w:t>State</w:t>
            </w:r>
          </w:p>
        </w:tc>
        <w:tc>
          <w:tcPr>
            <w:tcW w:w="1495" w:type="dxa"/>
            <w:tcBorders>
              <w:top w:val="single" w:sz="4" w:space="0" w:color="auto"/>
            </w:tcBorders>
            <w:vAlign w:val="bottom"/>
          </w:tcPr>
          <w:p w14:paraId="352B50DE" w14:textId="77777777" w:rsidR="00AB378E" w:rsidRPr="001973AA" w:rsidRDefault="00AB378E" w:rsidP="00AB378E">
            <w:pPr>
              <w:pStyle w:val="Heading3"/>
            </w:pPr>
            <w:r w:rsidRPr="001973AA">
              <w:t>ZIP Code</w:t>
            </w:r>
          </w:p>
        </w:tc>
      </w:tr>
    </w:tbl>
    <w:p w14:paraId="3CB3DF97" w14:textId="77777777" w:rsidR="00AC1778" w:rsidRDefault="00AC1778"/>
    <w:tbl>
      <w:tblPr>
        <w:tblW w:w="5000" w:type="pct"/>
        <w:tblLayout w:type="fixed"/>
        <w:tblCellMar>
          <w:left w:w="0" w:type="dxa"/>
          <w:right w:w="0" w:type="dxa"/>
        </w:tblCellMar>
        <w:tblLook w:val="0000" w:firstRow="0" w:lastRow="0" w:firstColumn="0" w:lastColumn="0" w:noHBand="0" w:noVBand="0"/>
      </w:tblPr>
      <w:tblGrid>
        <w:gridCol w:w="1592"/>
        <w:gridCol w:w="8148"/>
      </w:tblGrid>
      <w:tr w:rsidR="00AC1778" w:rsidRPr="005114CE" w14:paraId="402F44B6" w14:textId="77777777" w:rsidTr="00777180">
        <w:trPr>
          <w:trHeight w:val="100"/>
        </w:trPr>
        <w:tc>
          <w:tcPr>
            <w:tcW w:w="1592" w:type="dxa"/>
            <w:vAlign w:val="bottom"/>
          </w:tcPr>
          <w:p w14:paraId="5B958111" w14:textId="77777777" w:rsidR="00AC1778" w:rsidRPr="005114CE" w:rsidRDefault="00AC1778" w:rsidP="00AC1778">
            <w:r>
              <w:t>Email</w:t>
            </w:r>
          </w:p>
        </w:tc>
        <w:tc>
          <w:tcPr>
            <w:tcW w:w="8148" w:type="dxa"/>
            <w:tcBorders>
              <w:bottom w:val="single" w:sz="4" w:space="0" w:color="auto"/>
            </w:tcBorders>
            <w:vAlign w:val="bottom"/>
          </w:tcPr>
          <w:p w14:paraId="11854185" w14:textId="77777777" w:rsidR="00AC1778" w:rsidRPr="008E72CF" w:rsidRDefault="00AC1778" w:rsidP="00AC1778">
            <w:pPr>
              <w:pStyle w:val="FieldText"/>
            </w:pPr>
          </w:p>
        </w:tc>
      </w:tr>
      <w:tr w:rsidR="00AC1778" w:rsidRPr="005114CE" w14:paraId="4A05CD95" w14:textId="77777777" w:rsidTr="00777180">
        <w:trPr>
          <w:trHeight w:val="432"/>
        </w:trPr>
        <w:tc>
          <w:tcPr>
            <w:tcW w:w="9740" w:type="dxa"/>
            <w:gridSpan w:val="2"/>
            <w:vAlign w:val="bottom"/>
          </w:tcPr>
          <w:p w14:paraId="706BD933" w14:textId="77777777" w:rsidR="00AC1778" w:rsidRDefault="00AC1778" w:rsidP="00702246">
            <w:pPr>
              <w:pStyle w:val="FieldText"/>
              <w:jc w:val="both"/>
              <w:rPr>
                <w:b w:val="0"/>
              </w:rPr>
            </w:pPr>
          </w:p>
          <w:p w14:paraId="7478669F" w14:textId="77777777" w:rsidR="00AC1778" w:rsidRPr="00AC1778" w:rsidRDefault="00AC1778" w:rsidP="00702246">
            <w:pPr>
              <w:pStyle w:val="FieldText"/>
              <w:jc w:val="both"/>
              <w:rPr>
                <w:b w:val="0"/>
                <w:sz w:val="16"/>
                <w:szCs w:val="16"/>
              </w:rPr>
            </w:pPr>
            <w:r w:rsidRPr="00AC1778">
              <w:rPr>
                <w:b w:val="0"/>
                <w:sz w:val="16"/>
                <w:szCs w:val="16"/>
              </w:rPr>
              <w:t xml:space="preserve">All emails from Democrats Abroad will be sent to this address. The email address is not made public. Democrats Abroad communicates by email with members on matters concerning US elections and political issues, membership in the organization, and when you wish to reset your password. Democrats Abroad </w:t>
            </w:r>
            <w:r w:rsidRPr="00AC1778">
              <w:rPr>
                <w:b w:val="0"/>
                <w:i/>
                <w:sz w:val="16"/>
                <w:szCs w:val="16"/>
              </w:rPr>
              <w:t xml:space="preserve">never </w:t>
            </w:r>
            <w:r w:rsidRPr="00AC1778">
              <w:rPr>
                <w:b w:val="0"/>
                <w:sz w:val="16"/>
                <w:szCs w:val="16"/>
              </w:rPr>
              <w:t>sells or shares our members’ information, not even with other Democratic Party organizations. Democrats Abroad may also solicit contributions, but any contributions are completely voluntary — there are no dues. By providing your email address, you consent to receiving these communications.</w:t>
            </w:r>
            <w:r w:rsidR="00F20D23">
              <w:rPr>
                <w:b w:val="0"/>
                <w:sz w:val="16"/>
                <w:szCs w:val="16"/>
              </w:rPr>
              <w:t xml:space="preserve"> You may opt-out of receiving email messages.</w:t>
            </w:r>
            <w:r w:rsidRPr="00AC1778">
              <w:rPr>
                <w:b w:val="0"/>
                <w:sz w:val="16"/>
                <w:szCs w:val="16"/>
              </w:rPr>
              <w:t xml:space="preserve"> For more on privacy, see https://www.democratsabroad.org/privacy_statement</w:t>
            </w:r>
          </w:p>
        </w:tc>
      </w:tr>
    </w:tbl>
    <w:p w14:paraId="5BACB5A7" w14:textId="77777777" w:rsidR="0000525E" w:rsidRDefault="00AC1778" w:rsidP="0000525E">
      <w:pPr>
        <w:pStyle w:val="Heading2"/>
      </w:pPr>
      <w:r>
        <w:t>General</w:t>
      </w:r>
      <w:r w:rsidR="0000525E">
        <w:t xml:space="preserve"> Information</w:t>
      </w:r>
    </w:p>
    <w:tbl>
      <w:tblPr>
        <w:tblW w:w="5048" w:type="pct"/>
        <w:tblLayout w:type="fixed"/>
        <w:tblCellMar>
          <w:left w:w="0" w:type="dxa"/>
          <w:right w:w="0" w:type="dxa"/>
        </w:tblCellMar>
        <w:tblLook w:val="0000" w:firstRow="0" w:lastRow="0" w:firstColumn="0" w:lastColumn="0" w:noHBand="0" w:noVBand="0"/>
      </w:tblPr>
      <w:tblGrid>
        <w:gridCol w:w="21"/>
        <w:gridCol w:w="4473"/>
        <w:gridCol w:w="1124"/>
        <w:gridCol w:w="469"/>
        <w:gridCol w:w="1593"/>
        <w:gridCol w:w="2154"/>
      </w:tblGrid>
      <w:tr w:rsidR="00807584" w:rsidRPr="00613129" w14:paraId="69ABE242" w14:textId="77777777" w:rsidTr="00807584">
        <w:trPr>
          <w:trHeight w:val="432"/>
        </w:trPr>
        <w:tc>
          <w:tcPr>
            <w:tcW w:w="20" w:type="dxa"/>
          </w:tcPr>
          <w:p w14:paraId="0BC1B06C" w14:textId="77777777" w:rsidR="00807584" w:rsidRDefault="00807584" w:rsidP="00AC1778"/>
        </w:tc>
        <w:tc>
          <w:tcPr>
            <w:tcW w:w="9087" w:type="dxa"/>
            <w:gridSpan w:val="5"/>
            <w:vAlign w:val="bottom"/>
          </w:tcPr>
          <w:p w14:paraId="2099D02A" w14:textId="77777777" w:rsidR="00807584" w:rsidRPr="00702246" w:rsidRDefault="00807584" w:rsidP="00702246">
            <w:pPr>
              <w:jc w:val="center"/>
              <w:rPr>
                <w:b/>
              </w:rPr>
            </w:pPr>
          </w:p>
          <w:p w14:paraId="47D3A630" w14:textId="77777777" w:rsidR="00807584" w:rsidRPr="00702246" w:rsidRDefault="00807584" w:rsidP="00702246">
            <w:pPr>
              <w:jc w:val="center"/>
              <w:rPr>
                <w:b/>
              </w:rPr>
            </w:pPr>
            <w:r w:rsidRPr="00702246">
              <w:rPr>
                <w:b/>
              </w:rPr>
              <w:t>All members must be US citizens, and be 18 years of age on or before the next general election.</w:t>
            </w:r>
          </w:p>
          <w:p w14:paraId="1D9B4B7E" w14:textId="77777777" w:rsidR="00807584" w:rsidRPr="00702246" w:rsidRDefault="00807584" w:rsidP="00702246">
            <w:pPr>
              <w:jc w:val="center"/>
              <w:rPr>
                <w:b/>
              </w:rPr>
            </w:pPr>
          </w:p>
        </w:tc>
      </w:tr>
      <w:tr w:rsidR="00807584" w:rsidRPr="00613129" w14:paraId="05EAFBB0" w14:textId="77777777" w:rsidTr="00807584">
        <w:trPr>
          <w:trHeight w:val="432"/>
        </w:trPr>
        <w:tc>
          <w:tcPr>
            <w:tcW w:w="4162" w:type="dxa"/>
            <w:gridSpan w:val="2"/>
            <w:vAlign w:val="bottom"/>
          </w:tcPr>
          <w:p w14:paraId="0213F4BE" w14:textId="77777777" w:rsidR="00807584" w:rsidRPr="005114CE" w:rsidRDefault="00807584" w:rsidP="002B652C">
            <w:r>
              <w:t>I certify that I am a US Citizen by writing “Yes” here:</w:t>
            </w:r>
          </w:p>
        </w:tc>
        <w:tc>
          <w:tcPr>
            <w:tcW w:w="1041" w:type="dxa"/>
            <w:tcBorders>
              <w:bottom w:val="single" w:sz="4" w:space="0" w:color="auto"/>
            </w:tcBorders>
            <w:vAlign w:val="bottom"/>
          </w:tcPr>
          <w:p w14:paraId="52A0CCAD" w14:textId="77777777" w:rsidR="00807584" w:rsidRPr="005114CE" w:rsidRDefault="00807584" w:rsidP="00617C65">
            <w:pPr>
              <w:pStyle w:val="FieldText"/>
            </w:pPr>
          </w:p>
        </w:tc>
        <w:tc>
          <w:tcPr>
            <w:tcW w:w="434" w:type="dxa"/>
          </w:tcPr>
          <w:p w14:paraId="7DD8F6C4" w14:textId="77777777" w:rsidR="00807584" w:rsidRDefault="00807584" w:rsidP="002B652C"/>
        </w:tc>
        <w:tc>
          <w:tcPr>
            <w:tcW w:w="1475" w:type="dxa"/>
            <w:vAlign w:val="bottom"/>
          </w:tcPr>
          <w:p w14:paraId="077FBFF5" w14:textId="77777777" w:rsidR="00807584" w:rsidRPr="005114CE" w:rsidRDefault="00807584" w:rsidP="002B652C">
            <w:r>
              <w:t>Date of Birth: (DD/MM/YYYY)</w:t>
            </w:r>
          </w:p>
        </w:tc>
        <w:tc>
          <w:tcPr>
            <w:tcW w:w="1995" w:type="dxa"/>
            <w:tcBorders>
              <w:bottom w:val="single" w:sz="4" w:space="0" w:color="auto"/>
            </w:tcBorders>
            <w:vAlign w:val="bottom"/>
          </w:tcPr>
          <w:p w14:paraId="4AF3CC21" w14:textId="77777777" w:rsidR="00807584" w:rsidRPr="005114CE" w:rsidRDefault="00807584" w:rsidP="008E72CF">
            <w:pPr>
              <w:pStyle w:val="FieldText"/>
            </w:pPr>
          </w:p>
        </w:tc>
      </w:tr>
      <w:tr w:rsidR="00807584" w:rsidRPr="00613129" w14:paraId="669C6879" w14:textId="77777777" w:rsidTr="00807584">
        <w:trPr>
          <w:trHeight w:val="432"/>
        </w:trPr>
        <w:tc>
          <w:tcPr>
            <w:tcW w:w="9107" w:type="dxa"/>
            <w:gridSpan w:val="6"/>
            <w:vAlign w:val="bottom"/>
          </w:tcPr>
          <w:p w14:paraId="22C63F6B" w14:textId="77777777" w:rsidR="00807584" w:rsidRDefault="00807584" w:rsidP="00617C65">
            <w:pPr>
              <w:pStyle w:val="FieldText"/>
              <w:rPr>
                <w:b w:val="0"/>
              </w:rPr>
            </w:pPr>
          </w:p>
          <w:p w14:paraId="2A7BB35B" w14:textId="77777777" w:rsidR="00807584" w:rsidRPr="00807584" w:rsidRDefault="00807584" w:rsidP="00702246">
            <w:pPr>
              <w:pStyle w:val="FieldText"/>
              <w:rPr>
                <w:b w:val="0"/>
              </w:rPr>
            </w:pPr>
            <w:r w:rsidRPr="00807584">
              <w:rPr>
                <w:b w:val="0"/>
              </w:rPr>
              <w:t>Please indicate whether you are residing outside the US temporarily or indefinitely</w:t>
            </w:r>
            <w:r>
              <w:rPr>
                <w:b w:val="0"/>
              </w:rPr>
              <w:t xml:space="preserve"> by circling the appropriate word below</w:t>
            </w:r>
            <w:r w:rsidRPr="00807584">
              <w:rPr>
                <w:b w:val="0"/>
              </w:rPr>
              <w:t>. If you don’t know,</w:t>
            </w:r>
            <w:r w:rsidR="00702246">
              <w:rPr>
                <w:b w:val="0"/>
              </w:rPr>
              <w:t xml:space="preserve"> please </w:t>
            </w:r>
            <w:r w:rsidRPr="00807584">
              <w:rPr>
                <w:b w:val="0"/>
              </w:rPr>
              <w:t xml:space="preserve">choose </w:t>
            </w:r>
            <w:r w:rsidR="00702246">
              <w:rPr>
                <w:b w:val="0"/>
              </w:rPr>
              <w:t>“</w:t>
            </w:r>
            <w:r w:rsidRPr="00807584">
              <w:rPr>
                <w:b w:val="0"/>
              </w:rPr>
              <w:t>indefinitely</w:t>
            </w:r>
            <w:r w:rsidR="00702246">
              <w:rPr>
                <w:b w:val="0"/>
              </w:rPr>
              <w:t>”</w:t>
            </w:r>
            <w:r w:rsidRPr="00807584">
              <w:rPr>
                <w:b w:val="0"/>
              </w:rPr>
              <w:t>.</w:t>
            </w:r>
          </w:p>
        </w:tc>
      </w:tr>
      <w:tr w:rsidR="00807584" w:rsidRPr="00613129" w14:paraId="3207867A" w14:textId="77777777" w:rsidTr="00807584">
        <w:trPr>
          <w:trHeight w:val="432"/>
        </w:trPr>
        <w:tc>
          <w:tcPr>
            <w:tcW w:w="9107" w:type="dxa"/>
            <w:gridSpan w:val="6"/>
            <w:vAlign w:val="bottom"/>
          </w:tcPr>
          <w:p w14:paraId="1960CF90" w14:textId="77777777" w:rsidR="00807584" w:rsidRPr="005114CE" w:rsidRDefault="00807584" w:rsidP="0000525E">
            <w:pPr>
              <w:pStyle w:val="FieldText"/>
            </w:pPr>
            <w:r w:rsidRPr="00807584">
              <w:rPr>
                <w:b w:val="0"/>
              </w:rPr>
              <w:t>I am a US citizen residing outside the United States</w:t>
            </w:r>
            <w:r>
              <w:t xml:space="preserve">    indefinitely  </w:t>
            </w:r>
            <w:r w:rsidRPr="004B3048">
              <w:rPr>
                <w:b w:val="0"/>
              </w:rPr>
              <w:t xml:space="preserve"> /</w:t>
            </w:r>
            <w:r>
              <w:t xml:space="preserve">   temporarily  .</w:t>
            </w:r>
          </w:p>
        </w:tc>
      </w:tr>
    </w:tbl>
    <w:p w14:paraId="65BED4E1" w14:textId="77777777" w:rsidR="0000525E" w:rsidRDefault="006D3C80" w:rsidP="0000525E">
      <w:pPr>
        <w:pStyle w:val="Heading2"/>
      </w:pPr>
      <w:r>
        <w:t>The fields below are for the use of the Membership Director</w:t>
      </w:r>
    </w:p>
    <w:tbl>
      <w:tblPr>
        <w:tblW w:w="5000" w:type="pct"/>
        <w:tblLayout w:type="fixed"/>
        <w:tblCellMar>
          <w:left w:w="0" w:type="dxa"/>
          <w:right w:w="0" w:type="dxa"/>
        </w:tblCellMar>
        <w:tblLook w:val="0000" w:firstRow="0" w:lastRow="0" w:firstColumn="0" w:lastColumn="0" w:noHBand="0" w:noVBand="0"/>
      </w:tblPr>
      <w:tblGrid>
        <w:gridCol w:w="1594"/>
        <w:gridCol w:w="2974"/>
        <w:gridCol w:w="1652"/>
        <w:gridCol w:w="1950"/>
        <w:gridCol w:w="1570"/>
      </w:tblGrid>
      <w:tr w:rsidR="006D3C80" w:rsidRPr="005114CE" w14:paraId="3FFEF5FB" w14:textId="77777777" w:rsidTr="006D3C80">
        <w:trPr>
          <w:trHeight w:val="432"/>
        </w:trPr>
        <w:tc>
          <w:tcPr>
            <w:tcW w:w="1476" w:type="dxa"/>
            <w:vAlign w:val="bottom"/>
          </w:tcPr>
          <w:p w14:paraId="64F99E6B" w14:textId="77777777" w:rsidR="006D3C80" w:rsidRPr="005114CE" w:rsidRDefault="006D3C80" w:rsidP="002B652C">
            <w:r>
              <w:t>Date Received:</w:t>
            </w:r>
          </w:p>
        </w:tc>
        <w:tc>
          <w:tcPr>
            <w:tcW w:w="2754" w:type="dxa"/>
            <w:tcBorders>
              <w:bottom w:val="single" w:sz="4" w:space="0" w:color="auto"/>
            </w:tcBorders>
            <w:vAlign w:val="bottom"/>
          </w:tcPr>
          <w:p w14:paraId="573F512D" w14:textId="77777777" w:rsidR="006D3C80" w:rsidRPr="009C220D" w:rsidRDefault="006D3C80" w:rsidP="00A211B2">
            <w:pPr>
              <w:pStyle w:val="FieldText"/>
            </w:pPr>
          </w:p>
        </w:tc>
        <w:tc>
          <w:tcPr>
            <w:tcW w:w="1530" w:type="dxa"/>
            <w:vAlign w:val="bottom"/>
          </w:tcPr>
          <w:p w14:paraId="331A112D" w14:textId="77777777" w:rsidR="006D3C80" w:rsidRPr="006D3C80" w:rsidRDefault="006D3C80" w:rsidP="006D3C80">
            <w:pPr>
              <w:pStyle w:val="FieldText"/>
              <w:rPr>
                <w:b w:val="0"/>
              </w:rPr>
            </w:pPr>
            <w:r w:rsidRPr="006D3C80">
              <w:rPr>
                <w:b w:val="0"/>
              </w:rPr>
              <w:t xml:space="preserve">     Date Entered:</w:t>
            </w:r>
          </w:p>
        </w:tc>
        <w:tc>
          <w:tcPr>
            <w:tcW w:w="1806" w:type="dxa"/>
            <w:tcBorders>
              <w:bottom w:val="single" w:sz="4" w:space="0" w:color="auto"/>
            </w:tcBorders>
            <w:vAlign w:val="bottom"/>
          </w:tcPr>
          <w:p w14:paraId="0A11BF6C" w14:textId="77777777" w:rsidR="006D3C80" w:rsidRPr="006D3C80" w:rsidRDefault="006D3C80" w:rsidP="00A211B2">
            <w:pPr>
              <w:pStyle w:val="FieldText"/>
              <w:rPr>
                <w:b w:val="0"/>
              </w:rPr>
            </w:pPr>
          </w:p>
        </w:tc>
        <w:tc>
          <w:tcPr>
            <w:tcW w:w="1454" w:type="dxa"/>
            <w:tcBorders>
              <w:bottom w:val="single" w:sz="4" w:space="0" w:color="auto"/>
            </w:tcBorders>
            <w:vAlign w:val="bottom"/>
          </w:tcPr>
          <w:p w14:paraId="65E93E11" w14:textId="77777777" w:rsidR="006D3C80" w:rsidRPr="009C220D" w:rsidRDefault="006D3C80" w:rsidP="00A211B2">
            <w:pPr>
              <w:pStyle w:val="FieldText"/>
            </w:pPr>
          </w:p>
        </w:tc>
      </w:tr>
    </w:tbl>
    <w:p w14:paraId="332F75ED" w14:textId="77777777" w:rsidR="0000525E" w:rsidRDefault="00777180">
      <w:r>
        <w:br/>
      </w:r>
    </w:p>
    <w:p w14:paraId="3ECBD379" w14:textId="77777777" w:rsidR="00777180" w:rsidRDefault="00777180">
      <w:r>
        <w:t>………………………………………………………………………………………………………………………………………………</w:t>
      </w:r>
    </w:p>
    <w:p w14:paraId="2C7CA2A6" w14:textId="77777777" w:rsidR="00777180" w:rsidRDefault="00777180"/>
    <w:p w14:paraId="44787E0A" w14:textId="77777777" w:rsidR="00777180" w:rsidRDefault="001719FC">
      <w:bookmarkStart w:id="0" w:name="_GoBack"/>
      <w:bookmarkEnd w:id="0"/>
      <w:r>
        <w:t>RECEIPT of MEMBERSHIP</w:t>
      </w:r>
      <w:r>
        <w:tab/>
      </w:r>
      <w:r>
        <w:tab/>
      </w:r>
      <w:r>
        <w:tab/>
      </w:r>
      <w:r>
        <w:tab/>
      </w:r>
      <w:r>
        <w:tab/>
      </w:r>
      <w:r>
        <w:tab/>
      </w:r>
      <w:r>
        <w:tab/>
        <w:t xml:space="preserve">Ballot Log #  </w:t>
      </w:r>
    </w:p>
    <w:p w14:paraId="5D882743" w14:textId="77777777" w:rsidR="001719FC" w:rsidRDefault="001719FC"/>
    <w:p w14:paraId="4B57292E" w14:textId="77777777" w:rsidR="001719FC" w:rsidRDefault="001719FC">
      <w:r>
        <w:t>Name:</w:t>
      </w:r>
    </w:p>
    <w:sectPr w:rsidR="001719FC" w:rsidSect="00777180">
      <w:footerReference w:type="default" r:id="rId12"/>
      <w:pgSz w:w="11900" w:h="16820"/>
      <w:pgMar w:top="873"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FA195" w14:textId="77777777" w:rsidR="00FF1E92" w:rsidRDefault="00FF1E92" w:rsidP="006D3C80">
      <w:r>
        <w:separator/>
      </w:r>
    </w:p>
  </w:endnote>
  <w:endnote w:type="continuationSeparator" w:id="0">
    <w:p w14:paraId="39183813" w14:textId="77777777" w:rsidR="00FF1E92" w:rsidRDefault="00FF1E92" w:rsidP="006D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Black Condensed">
    <w:panose1 w:val="02000A06000000020004"/>
    <w:charset w:val="00"/>
    <w:family w:val="auto"/>
    <w:pitch w:val="variable"/>
    <w:sig w:usb0="A00002FF" w:usb1="5000205A"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61B5E" w14:textId="77777777" w:rsidR="006D3C80" w:rsidRPr="006D3C80" w:rsidRDefault="006D3C80" w:rsidP="006D3C80">
    <w:pPr>
      <w:pStyle w:val="Footer"/>
      <w:jc w:val="right"/>
      <w:rPr>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E5B13" w14:textId="77777777" w:rsidR="00FF1E92" w:rsidRDefault="00FF1E92" w:rsidP="006D3C80">
      <w:r>
        <w:separator/>
      </w:r>
    </w:p>
  </w:footnote>
  <w:footnote w:type="continuationSeparator" w:id="0">
    <w:p w14:paraId="0A989C77" w14:textId="77777777" w:rsidR="00FF1E92" w:rsidRDefault="00FF1E92" w:rsidP="006D3C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8E"/>
    <w:rsid w:val="0000525E"/>
    <w:rsid w:val="000071F7"/>
    <w:rsid w:val="0002798A"/>
    <w:rsid w:val="000406CB"/>
    <w:rsid w:val="00083002"/>
    <w:rsid w:val="00087B85"/>
    <w:rsid w:val="000A01F1"/>
    <w:rsid w:val="000C1163"/>
    <w:rsid w:val="000D2539"/>
    <w:rsid w:val="000E7854"/>
    <w:rsid w:val="000F2DF4"/>
    <w:rsid w:val="000F6783"/>
    <w:rsid w:val="00120C95"/>
    <w:rsid w:val="0014663E"/>
    <w:rsid w:val="0015558C"/>
    <w:rsid w:val="001719FC"/>
    <w:rsid w:val="00180664"/>
    <w:rsid w:val="001973AA"/>
    <w:rsid w:val="002123A6"/>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0D20"/>
    <w:rsid w:val="00317005"/>
    <w:rsid w:val="00335259"/>
    <w:rsid w:val="00371FDB"/>
    <w:rsid w:val="003825A1"/>
    <w:rsid w:val="003929F1"/>
    <w:rsid w:val="003A1B63"/>
    <w:rsid w:val="003A41A1"/>
    <w:rsid w:val="003B2326"/>
    <w:rsid w:val="0040207F"/>
    <w:rsid w:val="00405293"/>
    <w:rsid w:val="00430E12"/>
    <w:rsid w:val="00437ED0"/>
    <w:rsid w:val="00440CD8"/>
    <w:rsid w:val="00443837"/>
    <w:rsid w:val="00450F66"/>
    <w:rsid w:val="00461739"/>
    <w:rsid w:val="00467865"/>
    <w:rsid w:val="0048685F"/>
    <w:rsid w:val="004A1437"/>
    <w:rsid w:val="004A4198"/>
    <w:rsid w:val="004A54EA"/>
    <w:rsid w:val="004B0578"/>
    <w:rsid w:val="004B3048"/>
    <w:rsid w:val="004E34C6"/>
    <w:rsid w:val="004F62AD"/>
    <w:rsid w:val="00501AE8"/>
    <w:rsid w:val="00504B65"/>
    <w:rsid w:val="005114CE"/>
    <w:rsid w:val="0052122B"/>
    <w:rsid w:val="005557F6"/>
    <w:rsid w:val="00563778"/>
    <w:rsid w:val="005B4AE2"/>
    <w:rsid w:val="005E63CC"/>
    <w:rsid w:val="005F6E87"/>
    <w:rsid w:val="00613129"/>
    <w:rsid w:val="00617C65"/>
    <w:rsid w:val="0062394E"/>
    <w:rsid w:val="006B3650"/>
    <w:rsid w:val="006D2635"/>
    <w:rsid w:val="006D3C80"/>
    <w:rsid w:val="006D779C"/>
    <w:rsid w:val="006E4F63"/>
    <w:rsid w:val="006E729E"/>
    <w:rsid w:val="00702246"/>
    <w:rsid w:val="0072530E"/>
    <w:rsid w:val="007602AC"/>
    <w:rsid w:val="00774B67"/>
    <w:rsid w:val="00777180"/>
    <w:rsid w:val="00793AC6"/>
    <w:rsid w:val="007A71DE"/>
    <w:rsid w:val="007B199B"/>
    <w:rsid w:val="007B6119"/>
    <w:rsid w:val="007E2A15"/>
    <w:rsid w:val="007E32E7"/>
    <w:rsid w:val="00807584"/>
    <w:rsid w:val="008107D6"/>
    <w:rsid w:val="00841645"/>
    <w:rsid w:val="00852EC6"/>
    <w:rsid w:val="0088782D"/>
    <w:rsid w:val="008B5352"/>
    <w:rsid w:val="008B7081"/>
    <w:rsid w:val="008E72CF"/>
    <w:rsid w:val="00902964"/>
    <w:rsid w:val="00937437"/>
    <w:rsid w:val="0094790F"/>
    <w:rsid w:val="00966B90"/>
    <w:rsid w:val="009737B7"/>
    <w:rsid w:val="009802C4"/>
    <w:rsid w:val="00984FB4"/>
    <w:rsid w:val="009976D9"/>
    <w:rsid w:val="00997A3E"/>
    <w:rsid w:val="009A4EA3"/>
    <w:rsid w:val="009A55DC"/>
    <w:rsid w:val="009C220D"/>
    <w:rsid w:val="00A211B2"/>
    <w:rsid w:val="00A2727E"/>
    <w:rsid w:val="00A35524"/>
    <w:rsid w:val="00A74F99"/>
    <w:rsid w:val="00A82BA3"/>
    <w:rsid w:val="00A92012"/>
    <w:rsid w:val="00A94ACC"/>
    <w:rsid w:val="00AB378E"/>
    <w:rsid w:val="00AC1778"/>
    <w:rsid w:val="00AE6FA4"/>
    <w:rsid w:val="00B03907"/>
    <w:rsid w:val="00B11811"/>
    <w:rsid w:val="00B311E1"/>
    <w:rsid w:val="00B46F56"/>
    <w:rsid w:val="00B4735C"/>
    <w:rsid w:val="00B77CB0"/>
    <w:rsid w:val="00B90EC2"/>
    <w:rsid w:val="00BA268F"/>
    <w:rsid w:val="00C079CA"/>
    <w:rsid w:val="00C133F3"/>
    <w:rsid w:val="00C255F7"/>
    <w:rsid w:val="00C67741"/>
    <w:rsid w:val="00C74647"/>
    <w:rsid w:val="00C76039"/>
    <w:rsid w:val="00C76480"/>
    <w:rsid w:val="00C92FD6"/>
    <w:rsid w:val="00C962AA"/>
    <w:rsid w:val="00CC6598"/>
    <w:rsid w:val="00CC6BB1"/>
    <w:rsid w:val="00D14E73"/>
    <w:rsid w:val="00D6155E"/>
    <w:rsid w:val="00DC47A2"/>
    <w:rsid w:val="00DE1551"/>
    <w:rsid w:val="00DE7FB7"/>
    <w:rsid w:val="00E20DDA"/>
    <w:rsid w:val="00E32A8B"/>
    <w:rsid w:val="00E36054"/>
    <w:rsid w:val="00E37E7B"/>
    <w:rsid w:val="00E46E04"/>
    <w:rsid w:val="00E87396"/>
    <w:rsid w:val="00EC42A3"/>
    <w:rsid w:val="00F03FC7"/>
    <w:rsid w:val="00F07933"/>
    <w:rsid w:val="00F20D23"/>
    <w:rsid w:val="00F83033"/>
    <w:rsid w:val="00F966AA"/>
    <w:rsid w:val="00FB538F"/>
    <w:rsid w:val="00FC3071"/>
    <w:rsid w:val="00FD5902"/>
    <w:rsid w:val="00FF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5B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8E"/>
    <w:rPr>
      <w:rFonts w:ascii="Helvetica" w:hAnsi="Helvetica"/>
      <w:sz w:val="18"/>
      <w:szCs w:val="24"/>
    </w:rPr>
  </w:style>
  <w:style w:type="paragraph" w:styleId="Heading1">
    <w:name w:val="heading 1"/>
    <w:basedOn w:val="Normal"/>
    <w:next w:val="Normal"/>
    <w:qFormat/>
    <w:rsid w:val="00807584"/>
    <w:pPr>
      <w:spacing w:before="200" w:after="120"/>
      <w:outlineLvl w:val="0"/>
    </w:pPr>
    <w:rPr>
      <w:b/>
      <w:sz w:val="24"/>
    </w:rPr>
  </w:style>
  <w:style w:type="paragraph" w:styleId="Heading2">
    <w:name w:val="heading 2"/>
    <w:basedOn w:val="Normal"/>
    <w:next w:val="Normal"/>
    <w:qFormat/>
    <w:rsid w:val="00AB378E"/>
    <w:pPr>
      <w:shd w:val="clear" w:color="auto" w:fill="CCCCCC"/>
      <w:spacing w:before="200"/>
      <w:jc w:val="center"/>
      <w:outlineLvl w:val="1"/>
    </w:pPr>
    <w:rPr>
      <w:rFonts w:ascii="Helvetica Neue Black Condensed" w:hAnsi="Helvetica Neue Black Condensed"/>
      <w:b/>
      <w:bCs/>
      <w:color w:val="FFFFFF" w:themeColor="background1"/>
      <w:sz w:val="22"/>
      <w:szCs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6D3C80"/>
    <w:pPr>
      <w:tabs>
        <w:tab w:val="center" w:pos="4320"/>
        <w:tab w:val="right" w:pos="8640"/>
      </w:tabs>
    </w:pPr>
  </w:style>
  <w:style w:type="character" w:customStyle="1" w:styleId="HeaderChar">
    <w:name w:val="Header Char"/>
    <w:basedOn w:val="DefaultParagraphFont"/>
    <w:link w:val="Header"/>
    <w:uiPriority w:val="99"/>
    <w:rsid w:val="006D3C80"/>
    <w:rPr>
      <w:rFonts w:ascii="Helvetica" w:hAnsi="Helvetica"/>
      <w:sz w:val="18"/>
      <w:szCs w:val="24"/>
    </w:rPr>
  </w:style>
  <w:style w:type="paragraph" w:styleId="Footer">
    <w:name w:val="footer"/>
    <w:basedOn w:val="Normal"/>
    <w:link w:val="FooterChar"/>
    <w:uiPriority w:val="99"/>
    <w:unhideWhenUsed/>
    <w:rsid w:val="006D3C80"/>
    <w:pPr>
      <w:tabs>
        <w:tab w:val="center" w:pos="4320"/>
        <w:tab w:val="right" w:pos="8640"/>
      </w:tabs>
    </w:pPr>
  </w:style>
  <w:style w:type="character" w:customStyle="1" w:styleId="FooterChar">
    <w:name w:val="Footer Char"/>
    <w:basedOn w:val="DefaultParagraphFont"/>
    <w:link w:val="Footer"/>
    <w:uiPriority w:val="99"/>
    <w:rsid w:val="006D3C80"/>
    <w:rPr>
      <w:rFonts w:ascii="Helvetica" w:hAnsi="Helvetica"/>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8E"/>
    <w:rPr>
      <w:rFonts w:ascii="Helvetica" w:hAnsi="Helvetica"/>
      <w:sz w:val="18"/>
      <w:szCs w:val="24"/>
    </w:rPr>
  </w:style>
  <w:style w:type="paragraph" w:styleId="Heading1">
    <w:name w:val="heading 1"/>
    <w:basedOn w:val="Normal"/>
    <w:next w:val="Normal"/>
    <w:qFormat/>
    <w:rsid w:val="00807584"/>
    <w:pPr>
      <w:spacing w:before="200" w:after="120"/>
      <w:outlineLvl w:val="0"/>
    </w:pPr>
    <w:rPr>
      <w:b/>
      <w:sz w:val="24"/>
    </w:rPr>
  </w:style>
  <w:style w:type="paragraph" w:styleId="Heading2">
    <w:name w:val="heading 2"/>
    <w:basedOn w:val="Normal"/>
    <w:next w:val="Normal"/>
    <w:qFormat/>
    <w:rsid w:val="00AB378E"/>
    <w:pPr>
      <w:shd w:val="clear" w:color="auto" w:fill="CCCCCC"/>
      <w:spacing w:before="200"/>
      <w:jc w:val="center"/>
      <w:outlineLvl w:val="1"/>
    </w:pPr>
    <w:rPr>
      <w:rFonts w:ascii="Helvetica Neue Black Condensed" w:hAnsi="Helvetica Neue Black Condensed"/>
      <w:b/>
      <w:bCs/>
      <w:color w:val="FFFFFF" w:themeColor="background1"/>
      <w:sz w:val="22"/>
      <w:szCs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6D3C80"/>
    <w:pPr>
      <w:tabs>
        <w:tab w:val="center" w:pos="4320"/>
        <w:tab w:val="right" w:pos="8640"/>
      </w:tabs>
    </w:pPr>
  </w:style>
  <w:style w:type="character" w:customStyle="1" w:styleId="HeaderChar">
    <w:name w:val="Header Char"/>
    <w:basedOn w:val="DefaultParagraphFont"/>
    <w:link w:val="Header"/>
    <w:uiPriority w:val="99"/>
    <w:rsid w:val="006D3C80"/>
    <w:rPr>
      <w:rFonts w:ascii="Helvetica" w:hAnsi="Helvetica"/>
      <w:sz w:val="18"/>
      <w:szCs w:val="24"/>
    </w:rPr>
  </w:style>
  <w:style w:type="paragraph" w:styleId="Footer">
    <w:name w:val="footer"/>
    <w:basedOn w:val="Normal"/>
    <w:link w:val="FooterChar"/>
    <w:uiPriority w:val="99"/>
    <w:unhideWhenUsed/>
    <w:rsid w:val="006D3C80"/>
    <w:pPr>
      <w:tabs>
        <w:tab w:val="center" w:pos="4320"/>
        <w:tab w:val="right" w:pos="8640"/>
      </w:tabs>
    </w:pPr>
  </w:style>
  <w:style w:type="character" w:customStyle="1" w:styleId="FooterChar">
    <w:name w:val="Footer Char"/>
    <w:basedOn w:val="DefaultParagraphFont"/>
    <w:link w:val="Footer"/>
    <w:uiPriority w:val="99"/>
    <w:rsid w:val="006D3C80"/>
    <w:rPr>
      <w:rFonts w:ascii="Helvetica" w:hAnsi="Helvetic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7945">
      <w:bodyDiv w:val="1"/>
      <w:marLeft w:val="0"/>
      <w:marRight w:val="0"/>
      <w:marTop w:val="0"/>
      <w:marBottom w:val="0"/>
      <w:divBdr>
        <w:top w:val="none" w:sz="0" w:space="0" w:color="auto"/>
        <w:left w:val="none" w:sz="0" w:space="0" w:color="auto"/>
        <w:bottom w:val="none" w:sz="0" w:space="0" w:color="auto"/>
        <w:right w:val="none" w:sz="0" w:space="0" w:color="auto"/>
      </w:divBdr>
    </w:div>
    <w:div w:id="895511858">
      <w:bodyDiv w:val="1"/>
      <w:marLeft w:val="0"/>
      <w:marRight w:val="0"/>
      <w:marTop w:val="0"/>
      <w:marBottom w:val="0"/>
      <w:divBdr>
        <w:top w:val="none" w:sz="0" w:space="0" w:color="auto"/>
        <w:left w:val="none" w:sz="0" w:space="0" w:color="auto"/>
        <w:bottom w:val="none" w:sz="0" w:space="0" w:color="auto"/>
        <w:right w:val="none" w:sz="0" w:space="0" w:color="auto"/>
      </w:divBdr>
    </w:div>
    <w:div w:id="1229343367">
      <w:bodyDiv w:val="1"/>
      <w:marLeft w:val="0"/>
      <w:marRight w:val="0"/>
      <w:marTop w:val="0"/>
      <w:marBottom w:val="0"/>
      <w:divBdr>
        <w:top w:val="none" w:sz="0" w:space="0" w:color="auto"/>
        <w:left w:val="none" w:sz="0" w:space="0" w:color="auto"/>
        <w:bottom w:val="none" w:sz="0" w:space="0" w:color="auto"/>
        <w:right w:val="none" w:sz="0" w:space="0" w:color="auto"/>
      </w:divBdr>
    </w:div>
    <w:div w:id="1364289284">
      <w:bodyDiv w:val="1"/>
      <w:marLeft w:val="0"/>
      <w:marRight w:val="0"/>
      <w:marTop w:val="0"/>
      <w:marBottom w:val="0"/>
      <w:divBdr>
        <w:top w:val="none" w:sz="0" w:space="0" w:color="auto"/>
        <w:left w:val="none" w:sz="0" w:space="0" w:color="auto"/>
        <w:bottom w:val="none" w:sz="0" w:space="0" w:color="auto"/>
        <w:right w:val="none" w:sz="0" w:space="0" w:color="auto"/>
      </w:divBdr>
    </w:div>
    <w:div w:id="1637371919">
      <w:bodyDiv w:val="1"/>
      <w:marLeft w:val="0"/>
      <w:marRight w:val="0"/>
      <w:marTop w:val="0"/>
      <w:marBottom w:val="0"/>
      <w:divBdr>
        <w:top w:val="none" w:sz="0" w:space="0" w:color="auto"/>
        <w:left w:val="none" w:sz="0" w:space="0" w:color="auto"/>
        <w:bottom w:val="none" w:sz="0" w:space="0" w:color="auto"/>
        <w:right w:val="none" w:sz="0" w:space="0" w:color="auto"/>
      </w:divBdr>
    </w:div>
    <w:div w:id="1764688862">
      <w:bodyDiv w:val="1"/>
      <w:marLeft w:val="0"/>
      <w:marRight w:val="0"/>
      <w:marTop w:val="0"/>
      <w:marBottom w:val="0"/>
      <w:divBdr>
        <w:top w:val="none" w:sz="0" w:space="0" w:color="auto"/>
        <w:left w:val="none" w:sz="0" w:space="0" w:color="auto"/>
        <w:bottom w:val="none" w:sz="0" w:space="0" w:color="auto"/>
        <w:right w:val="none" w:sz="0" w:space="0" w:color="auto"/>
      </w:divBdr>
    </w:div>
    <w:div w:id="18010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hl:40wzyjb100766tmp_lxf2fwm0000gp:T:TM02803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717454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2011-12-16T18:09:00+00:00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1372508</Value>
      <Value>1531189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Employee information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TP102803322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8879EED6-21EE-426C-A60C-894BA409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AF7B1-8230-4010-80AD-A381262CD8B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TM02803323</Template>
  <TotalTime>0</TotalTime>
  <Pages>1</Pages>
  <Words>375</Words>
  <Characters>2142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Employee information form</vt:lpstr>
    </vt:vector>
  </TitlesOfParts>
  <Manager/>
  <Company>Democrats Abroad</Company>
  <LinksUpToDate>false</LinksUpToDate>
  <CharactersWithSpaces>2512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No Name</dc:creator>
  <cp:keywords/>
  <dc:description/>
  <cp:lastModifiedBy>JAMES MERCEREAU</cp:lastModifiedBy>
  <cp:revision>2</cp:revision>
  <cp:lastPrinted>2016-02-12T10:59:00Z</cp:lastPrinted>
  <dcterms:created xsi:type="dcterms:W3CDTF">2016-02-16T12:32:00Z</dcterms:created>
  <dcterms:modified xsi:type="dcterms:W3CDTF">2016-02-16T12:32:00Z</dcterms:modified>
  <cp:category/>
</cp:coreProperties>
</file>